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158C" w14:textId="77777777" w:rsidR="00826425" w:rsidRPr="00FE6526" w:rsidRDefault="00826425">
      <w:pPr>
        <w:pStyle w:val="NormalnyWeb"/>
        <w:shd w:val="clear" w:color="auto" w:fill="FFFFFF"/>
        <w:spacing w:before="0"/>
        <w:jc w:val="center"/>
        <w:rPr>
          <w:rStyle w:val="Pogrubienie"/>
          <w:sz w:val="22"/>
          <w:szCs w:val="22"/>
        </w:rPr>
      </w:pPr>
      <w:r w:rsidRPr="00FE6526">
        <w:rPr>
          <w:rStyle w:val="Pogrubienie"/>
          <w:sz w:val="22"/>
          <w:szCs w:val="22"/>
        </w:rPr>
        <w:t>REGULAMIN</w:t>
      </w:r>
    </w:p>
    <w:p w14:paraId="53CD005F" w14:textId="25D76A04" w:rsidR="002F478D" w:rsidRPr="00FE6526" w:rsidRDefault="002F478D" w:rsidP="002F478D">
      <w:pPr>
        <w:jc w:val="center"/>
        <w:rPr>
          <w:b/>
          <w:sz w:val="22"/>
          <w:szCs w:val="22"/>
        </w:rPr>
      </w:pPr>
      <w:r w:rsidRPr="00FE6526">
        <w:rPr>
          <w:b/>
          <w:sz w:val="22"/>
          <w:szCs w:val="22"/>
        </w:rPr>
        <w:t>„I</w:t>
      </w:r>
      <w:r w:rsidR="008D6038">
        <w:rPr>
          <w:b/>
          <w:sz w:val="22"/>
          <w:szCs w:val="22"/>
        </w:rPr>
        <w:t>V</w:t>
      </w:r>
      <w:r w:rsidRPr="00FE6526">
        <w:rPr>
          <w:b/>
          <w:sz w:val="22"/>
          <w:szCs w:val="22"/>
        </w:rPr>
        <w:t xml:space="preserve"> FESTIWAL BIEGOWY POWIATU ŚWIDNICKIEGO”</w:t>
      </w:r>
    </w:p>
    <w:p w14:paraId="54FF5887" w14:textId="24C0049D" w:rsidR="00826425" w:rsidRPr="00FE6526" w:rsidRDefault="008D6038" w:rsidP="2697F13E">
      <w:pPr>
        <w:pStyle w:val="NormalnyWeb"/>
        <w:shd w:val="clear" w:color="auto" w:fill="FFFFFF" w:themeFill="background1"/>
        <w:ind w:left="709"/>
        <w:jc w:val="center"/>
        <w:rPr>
          <w:rStyle w:val="Pogrubienie"/>
          <w:i/>
          <w:iCs/>
          <w:sz w:val="22"/>
          <w:szCs w:val="22"/>
          <w:u w:val="single"/>
        </w:rPr>
      </w:pPr>
      <w:r>
        <w:rPr>
          <w:rStyle w:val="Pogrubienie"/>
          <w:i/>
          <w:iCs/>
          <w:sz w:val="22"/>
          <w:szCs w:val="22"/>
          <w:u w:val="single"/>
        </w:rPr>
        <w:t>17 czerwca 2018 r. godz. 11.00 – 14.00</w:t>
      </w:r>
    </w:p>
    <w:p w14:paraId="417D465B" w14:textId="417166F0" w:rsidR="00826425" w:rsidRPr="00FE6526" w:rsidRDefault="00826425">
      <w:pPr>
        <w:pStyle w:val="NormalnyWeb"/>
        <w:shd w:val="clear" w:color="auto" w:fill="FFFFFF"/>
        <w:ind w:left="720"/>
        <w:jc w:val="center"/>
        <w:rPr>
          <w:rStyle w:val="Pogrubienie"/>
          <w:sz w:val="22"/>
          <w:szCs w:val="22"/>
        </w:rPr>
      </w:pPr>
      <w:r w:rsidRPr="00FE6526">
        <w:rPr>
          <w:rStyle w:val="Pogrubienie"/>
          <w:sz w:val="22"/>
          <w:szCs w:val="22"/>
        </w:rPr>
        <w:t xml:space="preserve">Boisko szkolne przy Szkole Podstawowej Nr </w:t>
      </w:r>
      <w:r w:rsidR="008D6038">
        <w:rPr>
          <w:rStyle w:val="Pogrubienie"/>
          <w:sz w:val="22"/>
          <w:szCs w:val="22"/>
        </w:rPr>
        <w:t>5</w:t>
      </w:r>
      <w:r w:rsidRPr="00FE6526">
        <w:rPr>
          <w:rStyle w:val="Pogrubienie"/>
          <w:sz w:val="22"/>
          <w:szCs w:val="22"/>
        </w:rPr>
        <w:t xml:space="preserve"> w Świdniku</w:t>
      </w:r>
    </w:p>
    <w:p w14:paraId="7AF88AEC" w14:textId="77777777" w:rsidR="00826425" w:rsidRPr="00FE6526" w:rsidRDefault="00826425" w:rsidP="00826425">
      <w:pPr>
        <w:pStyle w:val="NormalnyWeb"/>
        <w:shd w:val="clear" w:color="auto" w:fill="FFFFFF"/>
        <w:jc w:val="both"/>
        <w:rPr>
          <w:sz w:val="22"/>
          <w:szCs w:val="22"/>
        </w:rPr>
      </w:pPr>
      <w:r w:rsidRPr="00FE6526">
        <w:rPr>
          <w:sz w:val="22"/>
          <w:szCs w:val="22"/>
        </w:rPr>
        <w:t> </w:t>
      </w:r>
    </w:p>
    <w:p w14:paraId="0F6119CE" w14:textId="77777777" w:rsidR="00826425" w:rsidRPr="00FE6526" w:rsidRDefault="00826425" w:rsidP="00826425">
      <w:p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I.   Cel imprezy</w:t>
      </w:r>
      <w:r w:rsidR="002F478D" w:rsidRPr="00FE6526">
        <w:rPr>
          <w:sz w:val="22"/>
          <w:szCs w:val="22"/>
        </w:rPr>
        <w:t>:</w:t>
      </w:r>
    </w:p>
    <w:p w14:paraId="6BBCB0D0" w14:textId="77777777" w:rsidR="00826425" w:rsidRPr="00FE6526" w:rsidRDefault="00826425" w:rsidP="00826425">
      <w:pPr>
        <w:numPr>
          <w:ilvl w:val="0"/>
          <w:numId w:val="4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Popularyzacja biegania jako najprostszej formy aktywności ruchowej</w:t>
      </w:r>
    </w:p>
    <w:p w14:paraId="0022B4B6" w14:textId="77777777" w:rsidR="00826425" w:rsidRPr="00FE6526" w:rsidRDefault="00826425" w:rsidP="00826425">
      <w:pPr>
        <w:numPr>
          <w:ilvl w:val="0"/>
          <w:numId w:val="4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Promowanie zdrowego stylu życia wśród mieszkańców powiatu Świdnickiego,</w:t>
      </w:r>
      <w:r w:rsidRPr="00FE6526">
        <w:rPr>
          <w:sz w:val="22"/>
          <w:szCs w:val="22"/>
        </w:rPr>
        <w:br/>
        <w:t>bez względu na wiek i poziom sprawności fizycznej.</w:t>
      </w:r>
    </w:p>
    <w:p w14:paraId="6CD8AA6D" w14:textId="77777777" w:rsidR="00826425" w:rsidRPr="00FE6526" w:rsidRDefault="00826425" w:rsidP="00826425">
      <w:pPr>
        <w:numPr>
          <w:ilvl w:val="0"/>
          <w:numId w:val="4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Promocja powiatu Świdnickiego jako miejsca przyjaznego dla ludzi aktywnych.</w:t>
      </w:r>
    </w:p>
    <w:p w14:paraId="2DD0AF8F" w14:textId="77777777" w:rsidR="00826425" w:rsidRPr="00FE6526" w:rsidRDefault="00826425" w:rsidP="00826425">
      <w:pPr>
        <w:numPr>
          <w:ilvl w:val="0"/>
          <w:numId w:val="4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Integracja środowiska biegaczy.</w:t>
      </w:r>
    </w:p>
    <w:p w14:paraId="3C14F31D" w14:textId="77777777" w:rsidR="00826425" w:rsidRPr="00FE6526" w:rsidRDefault="00826425" w:rsidP="00826425">
      <w:pPr>
        <w:numPr>
          <w:ilvl w:val="0"/>
          <w:numId w:val="4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Propagowanie idei wolontariatu.</w:t>
      </w:r>
    </w:p>
    <w:p w14:paraId="546418A0" w14:textId="77777777" w:rsidR="00826425" w:rsidRPr="00FE6526" w:rsidRDefault="00826425" w:rsidP="00826425">
      <w:pPr>
        <w:ind w:left="360"/>
        <w:jc w:val="both"/>
        <w:rPr>
          <w:sz w:val="22"/>
          <w:szCs w:val="22"/>
        </w:rPr>
      </w:pPr>
      <w:r w:rsidRPr="00FE6526">
        <w:rPr>
          <w:sz w:val="22"/>
          <w:szCs w:val="22"/>
        </w:rPr>
        <w:br/>
        <w:t> </w:t>
      </w:r>
    </w:p>
    <w:p w14:paraId="0CA01B67" w14:textId="77777777" w:rsidR="00826425" w:rsidRPr="00FE6526" w:rsidRDefault="00826425" w:rsidP="00826425">
      <w:p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II.   Organizator</w:t>
      </w:r>
      <w:r w:rsidR="002F478D" w:rsidRPr="00FE6526">
        <w:rPr>
          <w:sz w:val="22"/>
          <w:szCs w:val="22"/>
        </w:rPr>
        <w:t>:</w:t>
      </w:r>
    </w:p>
    <w:p w14:paraId="562EBCF2" w14:textId="77777777" w:rsidR="00826425" w:rsidRPr="00FE6526" w:rsidRDefault="00826425" w:rsidP="00826425">
      <w:pPr>
        <w:numPr>
          <w:ilvl w:val="0"/>
          <w:numId w:val="5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 xml:space="preserve">Stowarzyszenie Biegający Świdnik. Dane teleadresowe organizatora znajdują się na stronie </w:t>
      </w:r>
      <w:hyperlink r:id="rId6" w:history="1">
        <w:r w:rsidR="002F478D" w:rsidRPr="00FE6526">
          <w:rPr>
            <w:rStyle w:val="Hipercze"/>
            <w:sz w:val="22"/>
            <w:szCs w:val="22"/>
          </w:rPr>
          <w:t>www.biegajacyswidnik.pl</w:t>
        </w:r>
      </w:hyperlink>
      <w:r w:rsidR="002F478D" w:rsidRPr="00FE6526">
        <w:rPr>
          <w:sz w:val="22"/>
          <w:szCs w:val="22"/>
        </w:rPr>
        <w:t xml:space="preserve"> </w:t>
      </w:r>
    </w:p>
    <w:p w14:paraId="40DC4C6C" w14:textId="63079BB9" w:rsidR="00826425" w:rsidRDefault="00826425" w:rsidP="00826425">
      <w:pPr>
        <w:numPr>
          <w:ilvl w:val="0"/>
          <w:numId w:val="5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 xml:space="preserve">Honorowy patronat nad </w:t>
      </w:r>
      <w:r w:rsidR="002F478D" w:rsidRPr="00FE6526">
        <w:rPr>
          <w:sz w:val="22"/>
          <w:szCs w:val="22"/>
        </w:rPr>
        <w:t>„</w:t>
      </w:r>
      <w:r w:rsidR="00F65CBC">
        <w:rPr>
          <w:sz w:val="22"/>
          <w:szCs w:val="22"/>
        </w:rPr>
        <w:t>I</w:t>
      </w:r>
      <w:r w:rsidR="008D6038">
        <w:rPr>
          <w:sz w:val="22"/>
          <w:szCs w:val="22"/>
        </w:rPr>
        <w:t>V</w:t>
      </w:r>
      <w:r w:rsidR="002F478D" w:rsidRPr="00FE6526">
        <w:rPr>
          <w:sz w:val="22"/>
          <w:szCs w:val="22"/>
        </w:rPr>
        <w:t xml:space="preserve"> </w:t>
      </w:r>
      <w:r w:rsidR="002F48B8">
        <w:rPr>
          <w:sz w:val="22"/>
          <w:szCs w:val="22"/>
        </w:rPr>
        <w:t>Festiwalem Biegowym Powiatu Świdnickiego”</w:t>
      </w:r>
      <w:r w:rsidR="002F478D" w:rsidRPr="00FE6526">
        <w:rPr>
          <w:sz w:val="22"/>
          <w:szCs w:val="22"/>
        </w:rPr>
        <w:t xml:space="preserve"> </w:t>
      </w:r>
      <w:r w:rsidRPr="00FE6526">
        <w:rPr>
          <w:sz w:val="22"/>
          <w:szCs w:val="22"/>
        </w:rPr>
        <w:t>sprawuje Starosta Powiatu Świdnickiego</w:t>
      </w:r>
      <w:r w:rsidR="002F48B8">
        <w:rPr>
          <w:sz w:val="22"/>
          <w:szCs w:val="22"/>
        </w:rPr>
        <w:t>.</w:t>
      </w:r>
    </w:p>
    <w:p w14:paraId="7CED76B4" w14:textId="3CEFE142" w:rsidR="008D6038" w:rsidRPr="00FE6526" w:rsidRDefault="008D6038" w:rsidP="0082642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Patronat nad IV Festiwalem Biegowym objęła Szkoła Podstawowa nr 5 w Świdniku</w:t>
      </w:r>
    </w:p>
    <w:p w14:paraId="73C98132" w14:textId="77777777" w:rsidR="00826425" w:rsidRPr="00FE6526" w:rsidRDefault="00826425" w:rsidP="00826425">
      <w:pPr>
        <w:jc w:val="both"/>
        <w:rPr>
          <w:sz w:val="22"/>
          <w:szCs w:val="22"/>
        </w:rPr>
      </w:pPr>
      <w:r w:rsidRPr="00FE6526">
        <w:rPr>
          <w:sz w:val="22"/>
          <w:szCs w:val="22"/>
        </w:rPr>
        <w:br/>
        <w:t> III.   Termin i Miejsce</w:t>
      </w:r>
      <w:r w:rsidR="002F478D" w:rsidRPr="00FE6526">
        <w:rPr>
          <w:sz w:val="22"/>
          <w:szCs w:val="22"/>
        </w:rPr>
        <w:t>:</w:t>
      </w:r>
    </w:p>
    <w:p w14:paraId="32451D11" w14:textId="3EA7325D" w:rsidR="00826425" w:rsidRPr="00FE6526" w:rsidRDefault="008D6038" w:rsidP="2697F13E">
      <w:pPr>
        <w:numPr>
          <w:ilvl w:val="0"/>
          <w:numId w:val="6"/>
        </w:num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17 czerwca 2018</w:t>
      </w:r>
      <w:r w:rsidR="2697F13E" w:rsidRPr="2697F13E">
        <w:rPr>
          <w:b/>
          <w:bCs/>
          <w:i/>
          <w:iCs/>
          <w:sz w:val="22"/>
          <w:szCs w:val="22"/>
        </w:rPr>
        <w:t xml:space="preserve"> r. godz. 11.00 do </w:t>
      </w:r>
      <w:r>
        <w:rPr>
          <w:b/>
          <w:bCs/>
          <w:i/>
          <w:iCs/>
          <w:sz w:val="22"/>
          <w:szCs w:val="22"/>
        </w:rPr>
        <w:t>14.00</w:t>
      </w:r>
      <w:r w:rsidR="2697F13E" w:rsidRPr="2697F13E">
        <w:rPr>
          <w:b/>
          <w:bCs/>
          <w:i/>
          <w:iCs/>
          <w:sz w:val="22"/>
          <w:szCs w:val="22"/>
        </w:rPr>
        <w:t>.</w:t>
      </w:r>
    </w:p>
    <w:p w14:paraId="754B3CC4" w14:textId="73689491" w:rsidR="00826425" w:rsidRPr="00FE6526" w:rsidRDefault="00826425" w:rsidP="00826425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FE6526">
        <w:rPr>
          <w:b/>
          <w:i/>
          <w:sz w:val="22"/>
          <w:szCs w:val="22"/>
        </w:rPr>
        <w:t xml:space="preserve">Boisko szkolne przy Szkole Podstawowej Nr </w:t>
      </w:r>
      <w:r w:rsidR="008D6038">
        <w:rPr>
          <w:b/>
          <w:i/>
          <w:sz w:val="22"/>
          <w:szCs w:val="22"/>
        </w:rPr>
        <w:t>5</w:t>
      </w:r>
      <w:r w:rsidRPr="00FE6526">
        <w:rPr>
          <w:b/>
          <w:i/>
          <w:sz w:val="22"/>
          <w:szCs w:val="22"/>
        </w:rPr>
        <w:t xml:space="preserve"> w Świdniku</w:t>
      </w:r>
    </w:p>
    <w:p w14:paraId="153818E3" w14:textId="1C7EAD2C" w:rsidR="00826425" w:rsidRPr="008D6038" w:rsidRDefault="00826425" w:rsidP="008D6038">
      <w:pPr>
        <w:numPr>
          <w:ilvl w:val="0"/>
          <w:numId w:val="11"/>
        </w:numPr>
        <w:jc w:val="both"/>
        <w:rPr>
          <w:b/>
          <w:i/>
          <w:sz w:val="22"/>
          <w:szCs w:val="22"/>
        </w:rPr>
      </w:pPr>
      <w:r w:rsidRPr="008D6038">
        <w:rPr>
          <w:b/>
          <w:i/>
          <w:sz w:val="22"/>
          <w:szCs w:val="22"/>
        </w:rPr>
        <w:t xml:space="preserve">Biuro Zawodów </w:t>
      </w:r>
      <w:r w:rsidR="00EA3675" w:rsidRPr="008D6038">
        <w:rPr>
          <w:b/>
          <w:i/>
          <w:sz w:val="22"/>
          <w:szCs w:val="22"/>
        </w:rPr>
        <w:t xml:space="preserve">znajdować się będzie na boisku w okolicy bieżni, </w:t>
      </w:r>
      <w:r w:rsidRPr="008D6038">
        <w:rPr>
          <w:b/>
          <w:i/>
          <w:sz w:val="22"/>
          <w:szCs w:val="22"/>
        </w:rPr>
        <w:t>czy</w:t>
      </w:r>
      <w:r w:rsidR="00EA3675" w:rsidRPr="008D6038">
        <w:rPr>
          <w:b/>
          <w:i/>
          <w:sz w:val="22"/>
          <w:szCs w:val="22"/>
        </w:rPr>
        <w:t>nne będzie w</w:t>
      </w:r>
      <w:r w:rsidR="00F65CBC" w:rsidRPr="008D6038">
        <w:rPr>
          <w:b/>
          <w:i/>
          <w:sz w:val="22"/>
          <w:szCs w:val="22"/>
        </w:rPr>
        <w:t xml:space="preserve"> dniu imprezy</w:t>
      </w:r>
      <w:r w:rsidR="008D6038">
        <w:rPr>
          <w:b/>
          <w:i/>
          <w:sz w:val="22"/>
          <w:szCs w:val="22"/>
        </w:rPr>
        <w:t xml:space="preserve"> o</w:t>
      </w:r>
      <w:r w:rsidR="00F65CBC" w:rsidRPr="008D6038">
        <w:rPr>
          <w:b/>
          <w:i/>
          <w:sz w:val="22"/>
          <w:szCs w:val="22"/>
        </w:rPr>
        <w:t>d godziny 11</w:t>
      </w:r>
      <w:r w:rsidRPr="008D6038">
        <w:rPr>
          <w:b/>
          <w:i/>
          <w:sz w:val="22"/>
          <w:szCs w:val="22"/>
        </w:rPr>
        <w:t>.00</w:t>
      </w:r>
      <w:r w:rsidR="00EA3675" w:rsidRPr="008D6038">
        <w:rPr>
          <w:b/>
          <w:i/>
          <w:sz w:val="22"/>
          <w:szCs w:val="22"/>
        </w:rPr>
        <w:t>-11.45 (biegi dla dzieci)</w:t>
      </w:r>
      <w:r w:rsidRPr="008D6038">
        <w:rPr>
          <w:b/>
          <w:i/>
          <w:sz w:val="22"/>
          <w:szCs w:val="22"/>
        </w:rPr>
        <w:t xml:space="preserve"> </w:t>
      </w:r>
    </w:p>
    <w:p w14:paraId="2D4B4E7D" w14:textId="77777777" w:rsidR="00F65CBC" w:rsidRPr="00F65CBC" w:rsidRDefault="00F65CBC" w:rsidP="00F65CBC">
      <w:pPr>
        <w:pStyle w:val="Akapitzlist"/>
        <w:numPr>
          <w:ilvl w:val="0"/>
          <w:numId w:val="6"/>
        </w:numPr>
        <w:suppressAutoHyphens/>
        <w:rPr>
          <w:b/>
          <w:i/>
          <w:sz w:val="22"/>
          <w:szCs w:val="22"/>
        </w:rPr>
      </w:pPr>
      <w:r w:rsidRPr="00F65CBC">
        <w:rPr>
          <w:b/>
          <w:i/>
          <w:sz w:val="22"/>
          <w:szCs w:val="22"/>
        </w:rPr>
        <w:t>Bieg Przedszkolaka godzina 12.00 - Dystans 100 m</w:t>
      </w:r>
    </w:p>
    <w:p w14:paraId="27A1DE83" w14:textId="4AE320FE" w:rsidR="00F65CBC" w:rsidRPr="00F65CBC" w:rsidRDefault="2697F13E" w:rsidP="2697F13E">
      <w:pPr>
        <w:pStyle w:val="Akapitzlist"/>
        <w:numPr>
          <w:ilvl w:val="0"/>
          <w:numId w:val="6"/>
        </w:numPr>
        <w:suppressAutoHyphens/>
        <w:rPr>
          <w:b/>
          <w:bCs/>
          <w:i/>
          <w:iCs/>
          <w:sz w:val="22"/>
          <w:szCs w:val="22"/>
        </w:rPr>
      </w:pPr>
      <w:r w:rsidRPr="2697F13E">
        <w:rPr>
          <w:b/>
          <w:bCs/>
          <w:i/>
          <w:iCs/>
          <w:sz w:val="22"/>
          <w:szCs w:val="22"/>
        </w:rPr>
        <w:t>Bieg klas 1-2 godzina 12.15 - Dystans 200 m</w:t>
      </w:r>
    </w:p>
    <w:p w14:paraId="6AA9FD81" w14:textId="52331FD2" w:rsidR="00F65CBC" w:rsidRPr="00F65CBC" w:rsidRDefault="2697F13E" w:rsidP="2697F13E">
      <w:pPr>
        <w:pStyle w:val="Akapitzlist"/>
        <w:numPr>
          <w:ilvl w:val="0"/>
          <w:numId w:val="6"/>
        </w:numPr>
        <w:suppressAutoHyphens/>
        <w:rPr>
          <w:b/>
          <w:bCs/>
          <w:i/>
          <w:iCs/>
          <w:sz w:val="22"/>
          <w:szCs w:val="22"/>
        </w:rPr>
      </w:pPr>
      <w:r w:rsidRPr="2697F13E">
        <w:rPr>
          <w:b/>
          <w:bCs/>
          <w:i/>
          <w:iCs/>
          <w:sz w:val="22"/>
          <w:szCs w:val="22"/>
        </w:rPr>
        <w:t>Bieg klas 3-4 godzina 12.30 - Dystans 400 m</w:t>
      </w:r>
    </w:p>
    <w:p w14:paraId="0DA399FB" w14:textId="0437513A" w:rsidR="00F65CBC" w:rsidRPr="00F65CBC" w:rsidRDefault="2697F13E" w:rsidP="2697F13E">
      <w:pPr>
        <w:pStyle w:val="Akapitzlist"/>
        <w:numPr>
          <w:ilvl w:val="0"/>
          <w:numId w:val="6"/>
        </w:numPr>
        <w:suppressAutoHyphens/>
        <w:rPr>
          <w:b/>
          <w:bCs/>
          <w:i/>
          <w:iCs/>
          <w:sz w:val="22"/>
          <w:szCs w:val="22"/>
        </w:rPr>
      </w:pPr>
      <w:r w:rsidRPr="2697F13E">
        <w:rPr>
          <w:b/>
          <w:bCs/>
          <w:i/>
          <w:iCs/>
          <w:sz w:val="22"/>
          <w:szCs w:val="22"/>
        </w:rPr>
        <w:t>Bieg klas 5-6 godzina 12.50 - Dystans 600 m</w:t>
      </w:r>
    </w:p>
    <w:p w14:paraId="63748545" w14:textId="27FED779" w:rsidR="00F65CBC" w:rsidRDefault="2697F13E" w:rsidP="2697F13E">
      <w:pPr>
        <w:pStyle w:val="Akapitzlist"/>
        <w:numPr>
          <w:ilvl w:val="0"/>
          <w:numId w:val="6"/>
        </w:numPr>
        <w:suppressAutoHyphens/>
        <w:rPr>
          <w:b/>
          <w:bCs/>
          <w:i/>
          <w:iCs/>
          <w:sz w:val="22"/>
          <w:szCs w:val="22"/>
        </w:rPr>
      </w:pPr>
      <w:r w:rsidRPr="2697F13E">
        <w:rPr>
          <w:b/>
          <w:bCs/>
          <w:i/>
          <w:iCs/>
          <w:sz w:val="22"/>
          <w:szCs w:val="22"/>
        </w:rPr>
        <w:t>Bieg klas Gimnazjum godzina 13.10 - Dystans 800 m</w:t>
      </w:r>
    </w:p>
    <w:p w14:paraId="42C61F97" w14:textId="45B6BCF2" w:rsidR="008D6038" w:rsidRDefault="008D6038" w:rsidP="2697F13E">
      <w:pPr>
        <w:pStyle w:val="Akapitzlist"/>
        <w:numPr>
          <w:ilvl w:val="0"/>
          <w:numId w:val="6"/>
        </w:numPr>
        <w:suppressAutoHyphens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Wręczenie nagród godz. 13.30</w:t>
      </w:r>
    </w:p>
    <w:p w14:paraId="26790259" w14:textId="77777777" w:rsidR="00826425" w:rsidRPr="00FE6526" w:rsidRDefault="00826425" w:rsidP="00826425">
      <w:pPr>
        <w:jc w:val="both"/>
        <w:rPr>
          <w:sz w:val="22"/>
          <w:szCs w:val="22"/>
        </w:rPr>
      </w:pPr>
    </w:p>
    <w:p w14:paraId="3668E21A" w14:textId="77777777" w:rsidR="00826425" w:rsidRPr="00FE6526" w:rsidRDefault="00826425" w:rsidP="00826425">
      <w:p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IV.   Uczestnictwo</w:t>
      </w:r>
      <w:r w:rsidR="002F478D" w:rsidRPr="00FE6526">
        <w:rPr>
          <w:sz w:val="22"/>
          <w:szCs w:val="22"/>
        </w:rPr>
        <w:t>:</w:t>
      </w:r>
    </w:p>
    <w:p w14:paraId="528C003E" w14:textId="77777777" w:rsidR="00826425" w:rsidRPr="00FE6526" w:rsidRDefault="00826425" w:rsidP="00826425">
      <w:pPr>
        <w:numPr>
          <w:ilvl w:val="0"/>
          <w:numId w:val="7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 xml:space="preserve">Impreza ma charakter otwarty i będzie prowadzona w duchu fair play. </w:t>
      </w:r>
    </w:p>
    <w:p w14:paraId="1BE4EB8B" w14:textId="07ACDE0E" w:rsidR="00826425" w:rsidRPr="00FE6526" w:rsidRDefault="00826425" w:rsidP="00826425">
      <w:pPr>
        <w:numPr>
          <w:ilvl w:val="0"/>
          <w:numId w:val="7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 xml:space="preserve">Każdy uczestnik </w:t>
      </w:r>
      <w:r w:rsidR="0013654C">
        <w:rPr>
          <w:sz w:val="22"/>
          <w:szCs w:val="22"/>
        </w:rPr>
        <w:t>I</w:t>
      </w:r>
      <w:r w:rsidR="008D6038">
        <w:rPr>
          <w:sz w:val="22"/>
          <w:szCs w:val="22"/>
        </w:rPr>
        <w:t>V</w:t>
      </w:r>
      <w:r w:rsidRPr="00FE6526">
        <w:rPr>
          <w:sz w:val="22"/>
          <w:szCs w:val="22"/>
        </w:rPr>
        <w:t xml:space="preserve"> </w:t>
      </w:r>
      <w:r w:rsidR="004D11C5">
        <w:rPr>
          <w:sz w:val="22"/>
          <w:szCs w:val="22"/>
        </w:rPr>
        <w:t xml:space="preserve">Festiwalu Biegowego Powiatu </w:t>
      </w:r>
      <w:r w:rsidRPr="00FE6526">
        <w:rPr>
          <w:sz w:val="22"/>
          <w:szCs w:val="22"/>
        </w:rPr>
        <w:t>Świdnickiego ma obowiązek zapoznać</w:t>
      </w:r>
      <w:r w:rsidRPr="00FE6526">
        <w:rPr>
          <w:sz w:val="22"/>
          <w:szCs w:val="22"/>
        </w:rPr>
        <w:br/>
        <w:t>się z jego Regulaminem i musi go przestrzegać.</w:t>
      </w:r>
    </w:p>
    <w:p w14:paraId="2E29C844" w14:textId="77777777" w:rsidR="00826425" w:rsidRPr="00FE6526" w:rsidRDefault="00826425" w:rsidP="00826425">
      <w:pPr>
        <w:numPr>
          <w:ilvl w:val="0"/>
          <w:numId w:val="7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Warunkiem uczestnictwa jest prawidłowo wypełniona karta zgłoszeniowa oraz stawienie się w miejscu startu co najmniej</w:t>
      </w:r>
      <w:r w:rsidR="00F65CBC">
        <w:rPr>
          <w:sz w:val="22"/>
          <w:szCs w:val="22"/>
        </w:rPr>
        <w:t xml:space="preserve"> </w:t>
      </w:r>
      <w:r w:rsidRPr="00FE6526">
        <w:rPr>
          <w:sz w:val="22"/>
          <w:szCs w:val="22"/>
        </w:rPr>
        <w:t xml:space="preserve">5 minut wcześniej. </w:t>
      </w:r>
    </w:p>
    <w:p w14:paraId="568988BF" w14:textId="27AE5476" w:rsidR="002F478D" w:rsidRPr="00FE6526" w:rsidRDefault="002F478D" w:rsidP="00826425">
      <w:pPr>
        <w:numPr>
          <w:ilvl w:val="0"/>
          <w:numId w:val="7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 xml:space="preserve">Prawo startu </w:t>
      </w:r>
      <w:r w:rsidR="00826425" w:rsidRPr="00FE6526">
        <w:rPr>
          <w:sz w:val="22"/>
          <w:szCs w:val="22"/>
        </w:rPr>
        <w:t xml:space="preserve">posiadają wszyscy chętni , którzy dokonają zgłoszenia w wyznaczonym terminie i przedstawią stosowne oświadczenie dopuszczające do startu lub </w:t>
      </w:r>
      <w:r w:rsidR="00826425" w:rsidRPr="004D11C5">
        <w:rPr>
          <w:b/>
          <w:sz w:val="22"/>
          <w:szCs w:val="22"/>
        </w:rPr>
        <w:t xml:space="preserve">w przypadku osób niepełnoletnich </w:t>
      </w:r>
      <w:r w:rsidRPr="004D11C5">
        <w:rPr>
          <w:b/>
          <w:sz w:val="22"/>
          <w:szCs w:val="22"/>
        </w:rPr>
        <w:t>wymagane jest przybycie z rodzicem lub opiekunem prawnym</w:t>
      </w:r>
      <w:r w:rsidRPr="00FE6526">
        <w:rPr>
          <w:sz w:val="22"/>
          <w:szCs w:val="22"/>
        </w:rPr>
        <w:t>.</w:t>
      </w:r>
    </w:p>
    <w:p w14:paraId="5281FFA0" w14:textId="77777777" w:rsidR="00826425" w:rsidRPr="00FE6526" w:rsidRDefault="00826425" w:rsidP="00826425">
      <w:pPr>
        <w:numPr>
          <w:ilvl w:val="0"/>
          <w:numId w:val="7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Warunkiem dopuszczenia do biegu uczestnika pełnoletniego będzie własnoręczne podpisanie Oświadczenia o braku przeciwwskazań lekarskich do udziału w Imprezie, akceptację warunków regulamin oraz deklarację dobrowolnego uczestnictwa w biegu.</w:t>
      </w:r>
    </w:p>
    <w:p w14:paraId="2CC7DADD" w14:textId="77777777" w:rsidR="00826425" w:rsidRPr="00F65CBC" w:rsidRDefault="00826425" w:rsidP="00826425">
      <w:pPr>
        <w:numPr>
          <w:ilvl w:val="0"/>
          <w:numId w:val="7"/>
        </w:numPr>
        <w:jc w:val="both"/>
        <w:rPr>
          <w:sz w:val="22"/>
          <w:szCs w:val="22"/>
        </w:rPr>
      </w:pPr>
      <w:r w:rsidRPr="00F65CBC">
        <w:rPr>
          <w:sz w:val="22"/>
          <w:szCs w:val="22"/>
        </w:rPr>
        <w:t>Podczas weryfikacji uczestnicy muszą posiadać ważny dokument tożsamości</w:t>
      </w:r>
      <w:r w:rsidRPr="00F65CBC">
        <w:rPr>
          <w:sz w:val="22"/>
          <w:szCs w:val="22"/>
        </w:rPr>
        <w:br/>
        <w:t>ze zdjęciem.</w:t>
      </w:r>
    </w:p>
    <w:p w14:paraId="57DA2F23" w14:textId="77777777" w:rsidR="00826425" w:rsidRPr="00FE6526" w:rsidRDefault="00826425" w:rsidP="00826425">
      <w:pPr>
        <w:numPr>
          <w:ilvl w:val="0"/>
          <w:numId w:val="7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Zawodnicy muszą posiadać numery startowe w trakcie zawodów.</w:t>
      </w:r>
    </w:p>
    <w:p w14:paraId="127EA1F4" w14:textId="77777777" w:rsidR="00826425" w:rsidRPr="00FE6526" w:rsidRDefault="00826425" w:rsidP="00826425">
      <w:pPr>
        <w:numPr>
          <w:ilvl w:val="0"/>
          <w:numId w:val="7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Uczestnicy biorą udział w Biegu na własną odpowiedzialność.</w:t>
      </w:r>
    </w:p>
    <w:p w14:paraId="49C67591" w14:textId="77777777" w:rsidR="00826425" w:rsidRPr="00FE6526" w:rsidRDefault="00826425" w:rsidP="00826425">
      <w:pPr>
        <w:jc w:val="both"/>
        <w:rPr>
          <w:sz w:val="22"/>
          <w:szCs w:val="22"/>
        </w:rPr>
      </w:pPr>
    </w:p>
    <w:p w14:paraId="5010D895" w14:textId="77777777" w:rsidR="00826425" w:rsidRPr="00FE6526" w:rsidRDefault="00826425" w:rsidP="00826425">
      <w:p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V.   Zgłoszenia</w:t>
      </w:r>
      <w:r w:rsidR="002F478D" w:rsidRPr="00FE6526">
        <w:rPr>
          <w:sz w:val="22"/>
          <w:szCs w:val="22"/>
        </w:rPr>
        <w:t>:</w:t>
      </w:r>
    </w:p>
    <w:p w14:paraId="31405F1F" w14:textId="77777777" w:rsidR="000064FC" w:rsidRPr="000064FC" w:rsidRDefault="00826425" w:rsidP="000064FC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0064FC">
        <w:rPr>
          <w:i/>
          <w:sz w:val="22"/>
          <w:szCs w:val="22"/>
        </w:rPr>
        <w:t>Zgłoszenia przyjmowane są wyłącznie w dniu startu w Biurze Zawodów</w:t>
      </w:r>
      <w:r w:rsidR="000064FC" w:rsidRPr="000064FC">
        <w:rPr>
          <w:i/>
          <w:sz w:val="22"/>
          <w:szCs w:val="22"/>
        </w:rPr>
        <w:t>:</w:t>
      </w:r>
    </w:p>
    <w:p w14:paraId="3501CE45" w14:textId="77777777" w:rsidR="000064FC" w:rsidRPr="000064FC" w:rsidRDefault="000064FC" w:rsidP="000064FC">
      <w:pPr>
        <w:numPr>
          <w:ilvl w:val="0"/>
          <w:numId w:val="12"/>
        </w:numPr>
        <w:jc w:val="both"/>
        <w:rPr>
          <w:b/>
          <w:i/>
          <w:sz w:val="22"/>
          <w:szCs w:val="22"/>
        </w:rPr>
      </w:pPr>
      <w:r w:rsidRPr="000064FC">
        <w:rPr>
          <w:b/>
          <w:i/>
          <w:sz w:val="22"/>
          <w:szCs w:val="22"/>
        </w:rPr>
        <w:t xml:space="preserve">biegi dla dzieci: od godziny 11.00 - 11.45 lub wyczerpania limitu miejsc – 300 osób </w:t>
      </w:r>
    </w:p>
    <w:p w14:paraId="3442CA21" w14:textId="11ECFCBF" w:rsidR="00826425" w:rsidRPr="00FE6526" w:rsidRDefault="00826425" w:rsidP="00826425">
      <w:pPr>
        <w:numPr>
          <w:ilvl w:val="0"/>
          <w:numId w:val="2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Udział w „I</w:t>
      </w:r>
      <w:r w:rsidR="008D6038">
        <w:rPr>
          <w:sz w:val="22"/>
          <w:szCs w:val="22"/>
        </w:rPr>
        <w:t>V</w:t>
      </w:r>
      <w:r w:rsidRPr="00FE6526">
        <w:rPr>
          <w:sz w:val="22"/>
          <w:szCs w:val="22"/>
        </w:rPr>
        <w:t xml:space="preserve"> </w:t>
      </w:r>
      <w:r w:rsidR="004D11C5">
        <w:rPr>
          <w:sz w:val="22"/>
          <w:szCs w:val="22"/>
        </w:rPr>
        <w:t>Festiwalu Biegowym Powiatu Świdnickiego</w:t>
      </w:r>
      <w:r w:rsidRPr="00FE6526">
        <w:rPr>
          <w:sz w:val="22"/>
          <w:szCs w:val="22"/>
        </w:rPr>
        <w:t>” jest bezpłatny.</w:t>
      </w:r>
    </w:p>
    <w:p w14:paraId="143B0F30" w14:textId="77777777" w:rsidR="00826425" w:rsidRPr="00FE6526" w:rsidRDefault="00826425" w:rsidP="00826425">
      <w:pPr>
        <w:jc w:val="both"/>
        <w:rPr>
          <w:sz w:val="22"/>
          <w:szCs w:val="22"/>
        </w:rPr>
      </w:pPr>
    </w:p>
    <w:p w14:paraId="0A47FBFB" w14:textId="77777777" w:rsidR="00826425" w:rsidRPr="00FE6526" w:rsidRDefault="00826425" w:rsidP="00826425">
      <w:pPr>
        <w:tabs>
          <w:tab w:val="left" w:pos="3060"/>
        </w:tabs>
        <w:jc w:val="both"/>
        <w:rPr>
          <w:sz w:val="22"/>
          <w:szCs w:val="22"/>
        </w:rPr>
      </w:pPr>
      <w:r w:rsidRPr="00FE6526">
        <w:rPr>
          <w:sz w:val="22"/>
          <w:szCs w:val="22"/>
        </w:rPr>
        <w:t>VI.   Klasyfikacja:</w:t>
      </w:r>
      <w:r w:rsidRPr="00FE6526">
        <w:rPr>
          <w:sz w:val="22"/>
          <w:szCs w:val="22"/>
        </w:rPr>
        <w:tab/>
      </w:r>
    </w:p>
    <w:p w14:paraId="0788322E" w14:textId="0D02CF91" w:rsidR="00826425" w:rsidRPr="00FE6526" w:rsidRDefault="00826425" w:rsidP="00826425">
      <w:pPr>
        <w:numPr>
          <w:ilvl w:val="0"/>
          <w:numId w:val="8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Podczas „</w:t>
      </w:r>
      <w:r w:rsidR="0013654C">
        <w:rPr>
          <w:sz w:val="22"/>
          <w:szCs w:val="22"/>
        </w:rPr>
        <w:t>I</w:t>
      </w:r>
      <w:r w:rsidR="008D6038">
        <w:rPr>
          <w:sz w:val="22"/>
          <w:szCs w:val="22"/>
        </w:rPr>
        <w:t>V</w:t>
      </w:r>
      <w:r w:rsidRPr="00FE6526">
        <w:rPr>
          <w:sz w:val="22"/>
          <w:szCs w:val="22"/>
        </w:rPr>
        <w:t xml:space="preserve"> </w:t>
      </w:r>
      <w:r w:rsidR="004D11C5">
        <w:rPr>
          <w:sz w:val="22"/>
          <w:szCs w:val="22"/>
        </w:rPr>
        <w:t>Festiwalu Biegowego Powiatu Świdnickiego</w:t>
      </w:r>
      <w:r w:rsidRPr="00FE6526">
        <w:rPr>
          <w:sz w:val="22"/>
          <w:szCs w:val="22"/>
        </w:rPr>
        <w:t xml:space="preserve">” prowadzona będzie klasyfikacja OPEN, kobiet oraz mężczyzn, a oficjalne wyniki będę opublikowane na stronie internetowej </w:t>
      </w:r>
      <w:hyperlink r:id="rId7" w:history="1">
        <w:r w:rsidRPr="00FE6526">
          <w:rPr>
            <w:rStyle w:val="Hipercze"/>
            <w:sz w:val="22"/>
            <w:szCs w:val="22"/>
          </w:rPr>
          <w:t>www.biegajacyswidnik.pl</w:t>
        </w:r>
      </w:hyperlink>
      <w:r w:rsidRPr="00FE6526">
        <w:rPr>
          <w:sz w:val="22"/>
          <w:szCs w:val="22"/>
        </w:rPr>
        <w:t xml:space="preserve"> oraz fanpage-u wydarzenia na Facebook-u.</w:t>
      </w:r>
    </w:p>
    <w:p w14:paraId="3CDB9044" w14:textId="77777777" w:rsidR="00826425" w:rsidRPr="00FE6526" w:rsidRDefault="00826425" w:rsidP="00826425">
      <w:pPr>
        <w:jc w:val="both"/>
        <w:rPr>
          <w:sz w:val="22"/>
          <w:szCs w:val="22"/>
        </w:rPr>
      </w:pPr>
      <w:r w:rsidRPr="00FE6526">
        <w:rPr>
          <w:sz w:val="22"/>
          <w:szCs w:val="22"/>
        </w:rPr>
        <w:br/>
      </w:r>
    </w:p>
    <w:p w14:paraId="307C324C" w14:textId="77777777" w:rsidR="00826425" w:rsidRPr="00FE6526" w:rsidRDefault="00826425" w:rsidP="00826425">
      <w:p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VII.   Nagrody:</w:t>
      </w:r>
    </w:p>
    <w:p w14:paraId="186AC04A" w14:textId="5DC9013B" w:rsidR="00826425" w:rsidRPr="00FE6526" w:rsidRDefault="00826425" w:rsidP="0082642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FE6526">
        <w:rPr>
          <w:b/>
          <w:i/>
          <w:sz w:val="22"/>
          <w:szCs w:val="22"/>
        </w:rPr>
        <w:t>Wszyscy uczestnicy, którzy wezmą udział w „</w:t>
      </w:r>
      <w:r w:rsidR="00C0533A">
        <w:rPr>
          <w:b/>
          <w:i/>
          <w:sz w:val="22"/>
          <w:szCs w:val="22"/>
        </w:rPr>
        <w:t>I</w:t>
      </w:r>
      <w:r w:rsidR="008D6038">
        <w:rPr>
          <w:b/>
          <w:i/>
          <w:sz w:val="22"/>
          <w:szCs w:val="22"/>
        </w:rPr>
        <w:t>V</w:t>
      </w:r>
      <w:r w:rsidRPr="00FE6526">
        <w:rPr>
          <w:b/>
          <w:i/>
          <w:sz w:val="22"/>
          <w:szCs w:val="22"/>
        </w:rPr>
        <w:t xml:space="preserve"> F</w:t>
      </w:r>
      <w:r w:rsidR="00C0533A">
        <w:rPr>
          <w:b/>
          <w:i/>
          <w:sz w:val="22"/>
          <w:szCs w:val="22"/>
        </w:rPr>
        <w:t>estiwalu</w:t>
      </w:r>
      <w:r w:rsidRPr="00FE6526">
        <w:rPr>
          <w:b/>
          <w:i/>
          <w:sz w:val="22"/>
          <w:szCs w:val="22"/>
        </w:rPr>
        <w:t xml:space="preserve"> B</w:t>
      </w:r>
      <w:r w:rsidR="00C0533A">
        <w:rPr>
          <w:b/>
          <w:i/>
          <w:sz w:val="22"/>
          <w:szCs w:val="22"/>
        </w:rPr>
        <w:t>iegowym</w:t>
      </w:r>
      <w:r w:rsidRPr="00FE6526">
        <w:rPr>
          <w:b/>
          <w:i/>
          <w:sz w:val="22"/>
          <w:szCs w:val="22"/>
        </w:rPr>
        <w:t xml:space="preserve"> P</w:t>
      </w:r>
      <w:r w:rsidR="00C0533A">
        <w:rPr>
          <w:b/>
          <w:i/>
          <w:sz w:val="22"/>
          <w:szCs w:val="22"/>
        </w:rPr>
        <w:t xml:space="preserve">owiatu </w:t>
      </w:r>
      <w:r w:rsidRPr="00FE6526">
        <w:rPr>
          <w:b/>
          <w:i/>
          <w:sz w:val="22"/>
          <w:szCs w:val="22"/>
        </w:rPr>
        <w:t>Ś</w:t>
      </w:r>
      <w:r w:rsidR="00C0533A">
        <w:rPr>
          <w:b/>
          <w:i/>
          <w:sz w:val="22"/>
          <w:szCs w:val="22"/>
        </w:rPr>
        <w:t>widnickiego</w:t>
      </w:r>
      <w:r w:rsidRPr="00FE6526">
        <w:rPr>
          <w:b/>
          <w:i/>
          <w:sz w:val="22"/>
          <w:szCs w:val="22"/>
        </w:rPr>
        <w:t>” otrzymają dyplomy.</w:t>
      </w:r>
    </w:p>
    <w:p w14:paraId="16D1FE1C" w14:textId="77777777" w:rsidR="00826425" w:rsidRPr="00FE6526" w:rsidRDefault="00826425" w:rsidP="0082642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FE6526">
        <w:rPr>
          <w:b/>
          <w:i/>
          <w:sz w:val="22"/>
          <w:szCs w:val="22"/>
        </w:rPr>
        <w:t>Zdobywcy miejsc I-III w klasyfikacji generalnej (OPEN) chłopców i dziewcząt w poszczególnych grupach biegowych otrzymają puchary.</w:t>
      </w:r>
    </w:p>
    <w:p w14:paraId="39F5BC5B" w14:textId="77777777" w:rsidR="00826425" w:rsidRPr="00FE6526" w:rsidRDefault="00826425" w:rsidP="0082642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FE6526">
        <w:rPr>
          <w:b/>
          <w:i/>
          <w:sz w:val="22"/>
          <w:szCs w:val="22"/>
        </w:rPr>
        <w:t xml:space="preserve">Organizator zapewnia również: napoje i słodki poczęstunek. </w:t>
      </w:r>
    </w:p>
    <w:p w14:paraId="544B8C94" w14:textId="77777777" w:rsidR="00826425" w:rsidRPr="00FE6526" w:rsidRDefault="00826425" w:rsidP="00826425">
      <w:pPr>
        <w:numPr>
          <w:ilvl w:val="0"/>
          <w:numId w:val="1"/>
        </w:numPr>
        <w:jc w:val="both"/>
        <w:rPr>
          <w:sz w:val="22"/>
          <w:szCs w:val="22"/>
        </w:rPr>
      </w:pPr>
      <w:r w:rsidRPr="00FE6526">
        <w:rPr>
          <w:b/>
          <w:i/>
          <w:sz w:val="22"/>
          <w:szCs w:val="22"/>
        </w:rPr>
        <w:t>W trakcie Festiwalu dla dzieci będ</w:t>
      </w:r>
      <w:r w:rsidR="00F65CBC">
        <w:rPr>
          <w:b/>
          <w:i/>
          <w:sz w:val="22"/>
          <w:szCs w:val="22"/>
        </w:rPr>
        <w:t>ą odbywały się zabawy i konkurencje sportowe</w:t>
      </w:r>
      <w:r w:rsidRPr="00FE6526">
        <w:rPr>
          <w:b/>
          <w:i/>
          <w:sz w:val="22"/>
          <w:szCs w:val="22"/>
        </w:rPr>
        <w:t>.</w:t>
      </w:r>
      <w:r w:rsidRPr="00FE6526">
        <w:rPr>
          <w:sz w:val="22"/>
          <w:szCs w:val="22"/>
        </w:rPr>
        <w:br/>
      </w:r>
    </w:p>
    <w:p w14:paraId="450DC70F" w14:textId="77777777" w:rsidR="00826425" w:rsidRPr="00FE6526" w:rsidRDefault="00826425" w:rsidP="00826425">
      <w:p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VIII.   Postanowienia końcowe:</w:t>
      </w:r>
    </w:p>
    <w:p w14:paraId="2C2B21DC" w14:textId="77777777" w:rsidR="00826425" w:rsidRPr="00FE6526" w:rsidRDefault="00826425" w:rsidP="00826425">
      <w:pPr>
        <w:numPr>
          <w:ilvl w:val="0"/>
          <w:numId w:val="3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Podczas biegu wszyscy uczestnicy muszą mieć numery startowe przypięte z przodu okrycia wierzchniego uczestnika. Zasłanianie numeru startowego w całości lub w części grozi dyskwalifikacją.</w:t>
      </w:r>
    </w:p>
    <w:p w14:paraId="6A555B05" w14:textId="77777777" w:rsidR="00826425" w:rsidRPr="00FE6526" w:rsidRDefault="00826425" w:rsidP="00826425">
      <w:pPr>
        <w:numPr>
          <w:ilvl w:val="0"/>
          <w:numId w:val="3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Organizator nie odpowiada za rzeczy zaginione w trakcie trwania imprezy.</w:t>
      </w:r>
    </w:p>
    <w:p w14:paraId="33D9AC60" w14:textId="463B678E" w:rsidR="00826425" w:rsidRPr="008D6038" w:rsidRDefault="00826425" w:rsidP="00826425">
      <w:pPr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 w:rsidRPr="008D6038">
        <w:rPr>
          <w:color w:val="FF0000"/>
          <w:sz w:val="22"/>
          <w:szCs w:val="22"/>
        </w:rPr>
        <w:t>Organizator zastrzega sobie prawo do nieodpłatnego wykorzystywania na całym świecie wszelkich zdjęć, materiałów filmowych, wywiadów i nagrań dźwiękowych przedstawiających uczestników Biegu. Mogą one być wykorzystane przez Organizatora poprzez umieszczanie na nośnikach typu DVD, w katalogach oraz mediach, na stronach internetowych, w gazetach i na wystawach, jak również na potrzeby promocyjno-reklamowe związane z działalnością prowadzoną przez Organizatora.</w:t>
      </w:r>
      <w:r w:rsidR="008D6038">
        <w:rPr>
          <w:color w:val="FF0000"/>
          <w:sz w:val="22"/>
          <w:szCs w:val="22"/>
        </w:rPr>
        <w:t xml:space="preserve"> (RODO)</w:t>
      </w:r>
      <w:bookmarkStart w:id="0" w:name="_GoBack"/>
      <w:bookmarkEnd w:id="0"/>
    </w:p>
    <w:p w14:paraId="178405A7" w14:textId="2F110480" w:rsidR="00826425" w:rsidRPr="00FE6526" w:rsidRDefault="00826425" w:rsidP="00826425">
      <w:pPr>
        <w:numPr>
          <w:ilvl w:val="0"/>
          <w:numId w:val="3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Organizator zastrzega sob</w:t>
      </w:r>
      <w:r w:rsidR="008D6038">
        <w:rPr>
          <w:sz w:val="22"/>
          <w:szCs w:val="22"/>
        </w:rPr>
        <w:t xml:space="preserve">ie prawo do zmiany postanowień </w:t>
      </w:r>
      <w:r w:rsidRPr="00FE6526">
        <w:rPr>
          <w:sz w:val="22"/>
          <w:szCs w:val="22"/>
        </w:rPr>
        <w:t xml:space="preserve"> Regulaminu.</w:t>
      </w:r>
    </w:p>
    <w:p w14:paraId="1BB1A704" w14:textId="77777777" w:rsidR="00826425" w:rsidRPr="00FE6526" w:rsidRDefault="00826425" w:rsidP="00826425">
      <w:pPr>
        <w:numPr>
          <w:ilvl w:val="0"/>
          <w:numId w:val="3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Zawody odbędą się bez względu na warunki atmosferyczne.</w:t>
      </w:r>
    </w:p>
    <w:p w14:paraId="4543AE77" w14:textId="77777777" w:rsidR="00826425" w:rsidRPr="00FE6526" w:rsidRDefault="00826425" w:rsidP="00826425">
      <w:pPr>
        <w:numPr>
          <w:ilvl w:val="0"/>
          <w:numId w:val="3"/>
        </w:numPr>
        <w:jc w:val="both"/>
        <w:rPr>
          <w:sz w:val="22"/>
          <w:szCs w:val="22"/>
        </w:rPr>
      </w:pPr>
      <w:r w:rsidRPr="00FE6526">
        <w:rPr>
          <w:sz w:val="22"/>
          <w:szCs w:val="22"/>
        </w:rPr>
        <w:t>W sprawach nie objętych Regulaminem rozstrzyga Organizator.</w:t>
      </w:r>
    </w:p>
    <w:p w14:paraId="49B9D29B" w14:textId="77777777" w:rsidR="00826425" w:rsidRPr="00FE6526" w:rsidRDefault="00826425" w:rsidP="00826425">
      <w:pPr>
        <w:jc w:val="both"/>
        <w:rPr>
          <w:b/>
          <w:i/>
          <w:sz w:val="22"/>
          <w:szCs w:val="22"/>
        </w:rPr>
      </w:pPr>
      <w:r w:rsidRPr="00FE6526">
        <w:rPr>
          <w:b/>
          <w:i/>
          <w:sz w:val="22"/>
          <w:szCs w:val="22"/>
        </w:rPr>
        <w:t> </w:t>
      </w:r>
    </w:p>
    <w:p w14:paraId="1A4CAA2F" w14:textId="20E1B68F" w:rsidR="00826425" w:rsidRPr="00FE6526" w:rsidRDefault="008D6038" w:rsidP="0082642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Świdnik</w:t>
      </w:r>
      <w:r w:rsidR="000064FC">
        <w:rPr>
          <w:b/>
          <w:i/>
          <w:sz w:val="22"/>
          <w:szCs w:val="22"/>
        </w:rPr>
        <w:t xml:space="preserve">, dnia </w:t>
      </w:r>
      <w:r>
        <w:rPr>
          <w:b/>
          <w:i/>
          <w:sz w:val="22"/>
          <w:szCs w:val="22"/>
        </w:rPr>
        <w:t>2 czerwca 2018 roku</w:t>
      </w:r>
    </w:p>
    <w:p w14:paraId="11EBC404" w14:textId="77777777" w:rsidR="00826425" w:rsidRPr="00FE6526" w:rsidRDefault="00826425" w:rsidP="00826425">
      <w:pPr>
        <w:autoSpaceDE w:val="0"/>
        <w:jc w:val="both"/>
        <w:rPr>
          <w:sz w:val="22"/>
          <w:szCs w:val="22"/>
        </w:rPr>
      </w:pPr>
      <w:r w:rsidRPr="00FE6526">
        <w:rPr>
          <w:sz w:val="22"/>
          <w:szCs w:val="22"/>
        </w:rPr>
        <w:t xml:space="preserve">                                                          </w:t>
      </w:r>
    </w:p>
    <w:p w14:paraId="0DEB2AD9" w14:textId="77777777" w:rsidR="00826425" w:rsidRPr="00FE6526" w:rsidRDefault="00826425" w:rsidP="00826425">
      <w:pPr>
        <w:jc w:val="both"/>
        <w:rPr>
          <w:sz w:val="22"/>
          <w:szCs w:val="22"/>
        </w:rPr>
      </w:pPr>
    </w:p>
    <w:sectPr w:rsidR="00826425" w:rsidRPr="00FE652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FD261DD"/>
    <w:multiLevelType w:val="hybridMultilevel"/>
    <w:tmpl w:val="492A4290"/>
    <w:lvl w:ilvl="0" w:tplc="731EA8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4B1ABC"/>
    <w:multiLevelType w:val="hybridMultilevel"/>
    <w:tmpl w:val="900A4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A2D68"/>
    <w:multiLevelType w:val="hybridMultilevel"/>
    <w:tmpl w:val="7A64C8E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8D"/>
    <w:rsid w:val="000064FC"/>
    <w:rsid w:val="00115723"/>
    <w:rsid w:val="0013654C"/>
    <w:rsid w:val="00275F4A"/>
    <w:rsid w:val="002C14EF"/>
    <w:rsid w:val="002F478D"/>
    <w:rsid w:val="002F48B8"/>
    <w:rsid w:val="004D11C5"/>
    <w:rsid w:val="00585DF9"/>
    <w:rsid w:val="0062744A"/>
    <w:rsid w:val="00826425"/>
    <w:rsid w:val="008D6038"/>
    <w:rsid w:val="00C0533A"/>
    <w:rsid w:val="00E01CAB"/>
    <w:rsid w:val="00EA3675"/>
    <w:rsid w:val="00F65CBC"/>
    <w:rsid w:val="00FE6526"/>
    <w:rsid w:val="2697F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1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F65CBC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F65CBC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egajacyswi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gajacyswid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HP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DP10</dc:creator>
  <cp:lastModifiedBy>Jakubczyk</cp:lastModifiedBy>
  <cp:revision>2</cp:revision>
  <cp:lastPrinted>2016-05-12T11:28:00Z</cp:lastPrinted>
  <dcterms:created xsi:type="dcterms:W3CDTF">2018-06-02T14:23:00Z</dcterms:created>
  <dcterms:modified xsi:type="dcterms:W3CDTF">2018-06-02T14:23:00Z</dcterms:modified>
</cp:coreProperties>
</file>